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11F3" w14:textId="741187FC" w:rsidR="00AF5480" w:rsidRPr="00AF5480" w:rsidRDefault="00AF5480" w:rsidP="00AF5480">
      <w:pPr>
        <w:pStyle w:val="Overskrift1"/>
      </w:pPr>
      <w:r>
        <w:t>Digital bønnestund – hver for oss, sammen</w:t>
      </w:r>
    </w:p>
    <w:p w14:paraId="5B66D3C6" w14:textId="77777777" w:rsidR="00A9204E" w:rsidRPr="00D92BAD" w:rsidRDefault="00E9370E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Finn et rolig sted hjemme, og start gjerne kveldsbønnen med å tenne et lys.</w:t>
      </w:r>
    </w:p>
    <w:p w14:paraId="6863BF1E" w14:textId="77777777" w:rsidR="00E9370E" w:rsidRPr="00D92BAD" w:rsidRDefault="00E9370E">
      <w:pPr>
        <w:rPr>
          <w:rFonts w:ascii="Times New Roman" w:hAnsi="Times New Roman" w:cs="Times New Roman"/>
        </w:rPr>
      </w:pPr>
    </w:p>
    <w:p w14:paraId="55A7D67C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>Innledning</w:t>
      </w:r>
    </w:p>
    <w:p w14:paraId="22DC452A" w14:textId="77777777" w:rsidR="00E9370E" w:rsidRPr="00D92BAD" w:rsidRDefault="00E9370E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I Faderens og Sønnens og Den hellige ånds navn. Amen.</w:t>
      </w:r>
    </w:p>
    <w:p w14:paraId="7756283B" w14:textId="77777777" w:rsidR="00E9370E" w:rsidRPr="00D92BAD" w:rsidRDefault="00E9370E">
      <w:pPr>
        <w:rPr>
          <w:rFonts w:ascii="Times New Roman" w:hAnsi="Times New Roman" w:cs="Times New Roman"/>
        </w:rPr>
      </w:pPr>
    </w:p>
    <w:p w14:paraId="3F5266AE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 xml:space="preserve">Salme </w:t>
      </w:r>
      <w:r w:rsidR="007F2B9D" w:rsidRPr="00D92BAD">
        <w:rPr>
          <w:rFonts w:ascii="Times New Roman" w:hAnsi="Times New Roman" w:cs="Times New Roman"/>
          <w:b/>
          <w:bCs/>
        </w:rPr>
        <w:t>fra Norsk Salmebok</w:t>
      </w:r>
    </w:p>
    <w:p w14:paraId="5739F5CE" w14:textId="77777777" w:rsidR="00E9370E" w:rsidRPr="00D92BAD" w:rsidRDefault="00E9370E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Her </w:t>
      </w:r>
      <w:bookmarkStart w:id="0" w:name="_GoBack"/>
      <w:bookmarkEnd w:id="0"/>
      <w:r w:rsidRPr="00D92BAD">
        <w:rPr>
          <w:rFonts w:ascii="Times New Roman" w:hAnsi="Times New Roman" w:cs="Times New Roman"/>
        </w:rPr>
        <w:t xml:space="preserve">kan du synge eller lese </w:t>
      </w:r>
      <w:r w:rsidR="007F2B9D" w:rsidRPr="00D92BAD">
        <w:rPr>
          <w:rFonts w:ascii="Times New Roman" w:hAnsi="Times New Roman" w:cs="Times New Roman"/>
        </w:rPr>
        <w:t>en kveldssalme fra Norsk Salmebok, eller du kan lese et dikt eller synge en annen sang som gir deg ro og trøst. Se salmeforslag under</w:t>
      </w:r>
      <w:r w:rsidR="00D92BAD">
        <w:rPr>
          <w:rFonts w:ascii="Times New Roman" w:hAnsi="Times New Roman" w:cs="Times New Roman"/>
        </w:rPr>
        <w:t>.</w:t>
      </w:r>
    </w:p>
    <w:p w14:paraId="6597BC72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</w:p>
    <w:p w14:paraId="09254EBD" w14:textId="77777777" w:rsidR="00E9370E" w:rsidRPr="00D92BAD" w:rsidRDefault="00904C67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>Bibelord</w:t>
      </w:r>
    </w:p>
    <w:p w14:paraId="774A5CA8" w14:textId="77777777" w:rsidR="003619EB" w:rsidRPr="00D92BAD" w:rsidRDefault="003619EB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Les enten et av disse versene, eller en annen bibeltekst du finner trøst i.</w:t>
      </w:r>
    </w:p>
    <w:p w14:paraId="7AD19B7A" w14:textId="77777777" w:rsidR="003619EB" w:rsidRPr="00D92BAD" w:rsidRDefault="003619EB">
      <w:pPr>
        <w:rPr>
          <w:rFonts w:ascii="Times New Roman" w:hAnsi="Times New Roman" w:cs="Times New Roman"/>
          <w:b/>
          <w:bCs/>
        </w:rPr>
        <w:sectPr w:rsidR="003619EB" w:rsidRPr="00D92BAD" w:rsidSect="004E108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646A0AA" w14:textId="77777777" w:rsidR="00904C67" w:rsidRPr="00D92BAD" w:rsidRDefault="00904C67">
      <w:pPr>
        <w:rPr>
          <w:rFonts w:ascii="Times New Roman" w:hAnsi="Times New Roman" w:cs="Times New Roman"/>
          <w:b/>
          <w:bCs/>
        </w:rPr>
      </w:pPr>
    </w:p>
    <w:p w14:paraId="6E8E71A5" w14:textId="77777777" w:rsidR="00904C67" w:rsidRPr="00DE4902" w:rsidRDefault="003619EB">
      <w:pPr>
        <w:rPr>
          <w:rFonts w:ascii="Times New Roman" w:hAnsi="Times New Roman" w:cs="Times New Roman"/>
        </w:rPr>
      </w:pPr>
      <w:r w:rsidRPr="00DE4902">
        <w:rPr>
          <w:rFonts w:ascii="Times New Roman" w:hAnsi="Times New Roman" w:cs="Times New Roman"/>
        </w:rPr>
        <w:t>1.</w:t>
      </w:r>
      <w:r w:rsidR="00904C67" w:rsidRPr="00DE4902">
        <w:rPr>
          <w:rFonts w:ascii="Times New Roman" w:hAnsi="Times New Roman" w:cs="Times New Roman"/>
        </w:rPr>
        <w:t xml:space="preserve">Fred etterlater jeg dere. </w:t>
      </w:r>
    </w:p>
    <w:p w14:paraId="69AAC99D" w14:textId="77777777" w:rsidR="00904C67" w:rsidRPr="00DE4902" w:rsidRDefault="00904C67">
      <w:pPr>
        <w:rPr>
          <w:rFonts w:ascii="Times New Roman" w:hAnsi="Times New Roman" w:cs="Times New Roman"/>
        </w:rPr>
      </w:pPr>
      <w:r w:rsidRPr="00DE4902">
        <w:rPr>
          <w:rFonts w:ascii="Times New Roman" w:hAnsi="Times New Roman" w:cs="Times New Roman"/>
        </w:rPr>
        <w:t xml:space="preserve">Min fred gir jeg dere, </w:t>
      </w:r>
    </w:p>
    <w:p w14:paraId="580583D8" w14:textId="77777777" w:rsidR="00904C67" w:rsidRPr="00DE4902" w:rsidRDefault="00904C67">
      <w:pPr>
        <w:rPr>
          <w:rFonts w:ascii="Times New Roman" w:hAnsi="Times New Roman" w:cs="Times New Roman"/>
        </w:rPr>
      </w:pPr>
      <w:r w:rsidRPr="00DE4902">
        <w:rPr>
          <w:rFonts w:ascii="Times New Roman" w:hAnsi="Times New Roman" w:cs="Times New Roman"/>
        </w:rPr>
        <w:t>ikke den fred som verden gir.</w:t>
      </w:r>
      <w:r w:rsidR="003619EB" w:rsidRPr="00DE4902">
        <w:rPr>
          <w:rFonts w:ascii="Times New Roman" w:hAnsi="Times New Roman" w:cs="Times New Roman"/>
        </w:rPr>
        <w:t xml:space="preserve"> La ikke hjertet bli grepet av angst og motløshet. Joh 14, 27</w:t>
      </w:r>
    </w:p>
    <w:p w14:paraId="669FE051" w14:textId="77777777" w:rsidR="003619EB" w:rsidRPr="00D92BAD" w:rsidRDefault="003619EB">
      <w:pPr>
        <w:rPr>
          <w:rFonts w:ascii="Times New Roman" w:hAnsi="Times New Roman" w:cs="Times New Roman"/>
          <w:b/>
          <w:bCs/>
        </w:rPr>
      </w:pPr>
    </w:p>
    <w:p w14:paraId="1E6D5E04" w14:textId="77777777" w:rsidR="003619EB" w:rsidRPr="00DE4902" w:rsidRDefault="003619EB">
      <w:pPr>
        <w:rPr>
          <w:rFonts w:ascii="Times New Roman" w:hAnsi="Times New Roman" w:cs="Times New Roman"/>
        </w:rPr>
      </w:pPr>
      <w:r w:rsidRPr="00DE4902">
        <w:rPr>
          <w:rFonts w:ascii="Times New Roman" w:hAnsi="Times New Roman" w:cs="Times New Roman"/>
        </w:rPr>
        <w:t xml:space="preserve">2.Kom til meg, </w:t>
      </w:r>
    </w:p>
    <w:p w14:paraId="64BC8A14" w14:textId="77777777" w:rsidR="003619EB" w:rsidRPr="00DE4902" w:rsidRDefault="003619EB">
      <w:pPr>
        <w:rPr>
          <w:rFonts w:ascii="Times New Roman" w:hAnsi="Times New Roman" w:cs="Times New Roman"/>
        </w:rPr>
      </w:pPr>
      <w:r w:rsidRPr="00DE4902">
        <w:rPr>
          <w:rFonts w:ascii="Times New Roman" w:hAnsi="Times New Roman" w:cs="Times New Roman"/>
        </w:rPr>
        <w:t xml:space="preserve">alle dere som strever og bærer tunge byrder, </w:t>
      </w:r>
    </w:p>
    <w:p w14:paraId="300A1E2C" w14:textId="77777777" w:rsidR="003619EB" w:rsidRPr="00DE4902" w:rsidRDefault="003619EB">
      <w:pPr>
        <w:rPr>
          <w:rFonts w:ascii="Times New Roman" w:hAnsi="Times New Roman" w:cs="Times New Roman"/>
        </w:rPr>
        <w:sectPr w:rsidR="003619EB" w:rsidRPr="00DE4902" w:rsidSect="003619EB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DE4902">
        <w:rPr>
          <w:rFonts w:ascii="Times New Roman" w:hAnsi="Times New Roman" w:cs="Times New Roman"/>
        </w:rPr>
        <w:t>og jeg vil gi dere hvile.  Matt 11, 28</w:t>
      </w:r>
    </w:p>
    <w:p w14:paraId="64EC38E7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</w:p>
    <w:p w14:paraId="554FDA05" w14:textId="77777777" w:rsidR="003619EB" w:rsidRPr="00D92BAD" w:rsidRDefault="003619EB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>Kort stillhet</w:t>
      </w:r>
    </w:p>
    <w:p w14:paraId="736BE56E" w14:textId="77777777" w:rsidR="003619EB" w:rsidRPr="00D92BAD" w:rsidRDefault="003619EB">
      <w:pPr>
        <w:rPr>
          <w:rFonts w:ascii="Times New Roman" w:hAnsi="Times New Roman" w:cs="Times New Roman"/>
          <w:b/>
          <w:bCs/>
        </w:rPr>
      </w:pPr>
    </w:p>
    <w:p w14:paraId="0D4D9138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>Bønn</w:t>
      </w:r>
    </w:p>
    <w:p w14:paraId="73C8C651" w14:textId="77777777" w:rsidR="003619EB" w:rsidRPr="00D92BAD" w:rsidRDefault="003619EB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Kjære Gud,</w:t>
      </w:r>
    </w:p>
    <w:p w14:paraId="786CFB5F" w14:textId="77777777" w:rsidR="00A91A52" w:rsidRPr="00D92BAD" w:rsidRDefault="003619EB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Jeg/vi ber for </w:t>
      </w:r>
      <w:r w:rsidR="00A91A52" w:rsidRPr="00D92BAD">
        <w:rPr>
          <w:rFonts w:ascii="Times New Roman" w:hAnsi="Times New Roman" w:cs="Times New Roman"/>
        </w:rPr>
        <w:t>vår</w:t>
      </w:r>
      <w:r w:rsidRPr="00D92BAD">
        <w:rPr>
          <w:rFonts w:ascii="Times New Roman" w:hAnsi="Times New Roman" w:cs="Times New Roman"/>
        </w:rPr>
        <w:t xml:space="preserve"> verden</w:t>
      </w:r>
      <w:r w:rsidR="00A91A52" w:rsidRPr="00D92BAD">
        <w:rPr>
          <w:rFonts w:ascii="Times New Roman" w:hAnsi="Times New Roman" w:cs="Times New Roman"/>
        </w:rPr>
        <w:t xml:space="preserve"> og for vårt land.</w:t>
      </w:r>
      <w:r w:rsidRPr="00D92BAD">
        <w:rPr>
          <w:rFonts w:ascii="Times New Roman" w:hAnsi="Times New Roman" w:cs="Times New Roman"/>
        </w:rPr>
        <w:t xml:space="preserve"> </w:t>
      </w:r>
    </w:p>
    <w:p w14:paraId="07F465B9" w14:textId="77777777" w:rsidR="003619EB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Jeg/vi ber for alle som lider nå,</w:t>
      </w:r>
    </w:p>
    <w:p w14:paraId="45EF2793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for alle som er urolige og redde.</w:t>
      </w:r>
    </w:p>
    <w:p w14:paraId="02CE032E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Jeg/vi ber for alle syke og eldre.</w:t>
      </w:r>
    </w:p>
    <w:p w14:paraId="345CA7D8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Velsign alle helsearbeidere,</w:t>
      </w:r>
    </w:p>
    <w:p w14:paraId="619FE2C9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alle med viktig lederansvar, </w:t>
      </w:r>
    </w:p>
    <w:p w14:paraId="4DCC1747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og alle andre med samfunnskritiske oppgaver.</w:t>
      </w:r>
    </w:p>
    <w:p w14:paraId="29A5EBF7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Vær nær alle isolerte og alle i karantene,</w:t>
      </w:r>
    </w:p>
    <w:p w14:paraId="5D5A2F28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vær nær alle barn, unge, voksne og eldre som</w:t>
      </w:r>
    </w:p>
    <w:p w14:paraId="67CFF5DC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har mistet sine trygge steder i hverdagen. </w:t>
      </w:r>
    </w:p>
    <w:p w14:paraId="3017DB14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Vær nær alle som er redde for sine jobber,</w:t>
      </w:r>
    </w:p>
    <w:p w14:paraId="1E3C6629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bedrifter og arbeidsplasser. </w:t>
      </w:r>
    </w:p>
    <w:p w14:paraId="0E27E8D9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Vær også nær alle som rammes av kriser og konflikter </w:t>
      </w:r>
    </w:p>
    <w:p w14:paraId="2C1C77EB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som ikke når avisenes forsider.</w:t>
      </w:r>
    </w:p>
    <w:p w14:paraId="5B3136DB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Hjelp oss til å stå sammen i denne tiden.</w:t>
      </w:r>
    </w:p>
    <w:p w14:paraId="0A124A27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Gi oss ro, utholdenhet og solidaritet med hverandre.</w:t>
      </w:r>
    </w:p>
    <w:p w14:paraId="7AB35E6E" w14:textId="77777777" w:rsidR="00A91A52" w:rsidRPr="00D92BAD" w:rsidRDefault="00A91A52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I kveld ber jeg/vi for…(her kan følge navn eller andre bønneemner</w:t>
      </w:r>
      <w:r w:rsidR="001F6638" w:rsidRPr="00D92BAD">
        <w:rPr>
          <w:rFonts w:ascii="Times New Roman" w:hAnsi="Times New Roman" w:cs="Times New Roman"/>
        </w:rPr>
        <w:t>, eller stille bønn</w:t>
      </w:r>
      <w:r w:rsidRPr="00D92BAD">
        <w:rPr>
          <w:rFonts w:ascii="Times New Roman" w:hAnsi="Times New Roman" w:cs="Times New Roman"/>
        </w:rPr>
        <w:t>)</w:t>
      </w:r>
    </w:p>
    <w:p w14:paraId="4E3A9EDE" w14:textId="77777777" w:rsidR="001F6638" w:rsidRPr="00D92BAD" w:rsidRDefault="001F6638">
      <w:pPr>
        <w:rPr>
          <w:rFonts w:ascii="Times New Roman" w:hAnsi="Times New Roman" w:cs="Times New Roman"/>
        </w:rPr>
      </w:pPr>
    </w:p>
    <w:p w14:paraId="39ED7CB2" w14:textId="77777777" w:rsidR="001F6638" w:rsidRPr="00D92BAD" w:rsidRDefault="001F6638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Kjære Gud, ta imot mine/våre bønner. Amen.</w:t>
      </w:r>
    </w:p>
    <w:p w14:paraId="66D58E88" w14:textId="77777777" w:rsidR="00A91A52" w:rsidRPr="00D92BAD" w:rsidRDefault="00A91A52">
      <w:pPr>
        <w:rPr>
          <w:rFonts w:ascii="Times New Roman" w:hAnsi="Times New Roman" w:cs="Times New Roman"/>
          <w:b/>
          <w:bCs/>
        </w:rPr>
      </w:pPr>
    </w:p>
    <w:p w14:paraId="5054455F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</w:p>
    <w:p w14:paraId="4BF63A75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>Fadervår</w:t>
      </w:r>
    </w:p>
    <w:p w14:paraId="402D7864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Vår Far i himmelen!</w:t>
      </w:r>
    </w:p>
    <w:p w14:paraId="2B705EA9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La navnet ditt helliges.</w:t>
      </w:r>
    </w:p>
    <w:p w14:paraId="10EC3411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La riket ditt komme.</w:t>
      </w:r>
    </w:p>
    <w:p w14:paraId="50962C45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La viljen din skje på jorden slik som i himmelen.</w:t>
      </w:r>
    </w:p>
    <w:p w14:paraId="2C2D2078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Gi oss i dag vårt daglige brød,</w:t>
      </w:r>
    </w:p>
    <w:p w14:paraId="5A43676B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og tilgi oss vår skyld slik også vi tilgir våre skyldnere.</w:t>
      </w:r>
    </w:p>
    <w:p w14:paraId="66E36D2E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Og la oss ikke komme i fristelse,</w:t>
      </w:r>
    </w:p>
    <w:p w14:paraId="3DE05A79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men frels oss fra det onde.</w:t>
      </w:r>
    </w:p>
    <w:p w14:paraId="62FBA8D9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For riket er ditt og makten og æren i evighet.</w:t>
      </w:r>
    </w:p>
    <w:p w14:paraId="6B898550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lastRenderedPageBreak/>
        <w:t>Amen.</w:t>
      </w:r>
    </w:p>
    <w:p w14:paraId="15CC5144" w14:textId="77777777" w:rsidR="00E9370E" w:rsidRPr="00D92BAD" w:rsidRDefault="00E9370E">
      <w:pPr>
        <w:rPr>
          <w:rFonts w:ascii="Times New Roman" w:hAnsi="Times New Roman" w:cs="Times New Roman"/>
          <w:b/>
          <w:bCs/>
        </w:rPr>
      </w:pPr>
    </w:p>
    <w:p w14:paraId="202E6AC2" w14:textId="77777777" w:rsidR="009600E3" w:rsidRDefault="009600E3">
      <w:pPr>
        <w:rPr>
          <w:rFonts w:ascii="Times New Roman" w:hAnsi="Times New Roman" w:cs="Times New Roman"/>
          <w:b/>
          <w:bCs/>
        </w:rPr>
      </w:pPr>
    </w:p>
    <w:p w14:paraId="5A565347" w14:textId="700F90AF" w:rsidR="00E9370E" w:rsidRPr="00D92BAD" w:rsidRDefault="00E9370E">
      <w:pPr>
        <w:rPr>
          <w:rFonts w:ascii="Times New Roman" w:hAnsi="Times New Roman" w:cs="Times New Roman"/>
          <w:b/>
          <w:bCs/>
        </w:rPr>
      </w:pPr>
      <w:r w:rsidRPr="00D92BAD">
        <w:rPr>
          <w:rFonts w:ascii="Times New Roman" w:hAnsi="Times New Roman" w:cs="Times New Roman"/>
          <w:b/>
          <w:bCs/>
        </w:rPr>
        <w:t>Velsignelse</w:t>
      </w:r>
    </w:p>
    <w:p w14:paraId="3CC59FC3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Velsign oss, Gud Fader.</w:t>
      </w:r>
    </w:p>
    <w:p w14:paraId="048ED4EF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>Velsign oss, Guds Sønn.</w:t>
      </w:r>
    </w:p>
    <w:p w14:paraId="768B872C" w14:textId="77777777" w:rsidR="00D92BAD" w:rsidRPr="00D92BAD" w:rsidRDefault="00D92BAD">
      <w:pPr>
        <w:rPr>
          <w:rFonts w:ascii="Times New Roman" w:hAnsi="Times New Roman" w:cs="Times New Roman"/>
        </w:rPr>
      </w:pPr>
      <w:r w:rsidRPr="00D92BAD">
        <w:rPr>
          <w:rFonts w:ascii="Times New Roman" w:hAnsi="Times New Roman" w:cs="Times New Roman"/>
        </w:rPr>
        <w:t xml:space="preserve">Velsign oss, Guds Hellige Ånd. </w:t>
      </w:r>
    </w:p>
    <w:p w14:paraId="61CDA595" w14:textId="77777777" w:rsidR="00E9370E" w:rsidRDefault="00E9370E">
      <w:pPr>
        <w:rPr>
          <w:b/>
          <w:bCs/>
        </w:rPr>
      </w:pPr>
    </w:p>
    <w:p w14:paraId="2956360C" w14:textId="77777777" w:rsidR="00D92BAD" w:rsidRDefault="00D92BAD">
      <w:pPr>
        <w:rPr>
          <w:b/>
          <w:bCs/>
        </w:rPr>
      </w:pPr>
    </w:p>
    <w:p w14:paraId="6B6439EE" w14:textId="77777777" w:rsidR="00D92BAD" w:rsidRPr="005C2B61" w:rsidRDefault="00D92B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B61">
        <w:rPr>
          <w:rFonts w:ascii="Times New Roman" w:hAnsi="Times New Roman" w:cs="Times New Roman"/>
          <w:b/>
          <w:bCs/>
          <w:sz w:val="24"/>
          <w:szCs w:val="24"/>
        </w:rPr>
        <w:t>Salmeforslag fra Norsk Salmebok:</w:t>
      </w:r>
    </w:p>
    <w:p w14:paraId="7F0F5BEA" w14:textId="77777777" w:rsidR="00D92BAD" w:rsidRPr="00D92BAD" w:rsidRDefault="00D92BAD">
      <w:pPr>
        <w:rPr>
          <w:rFonts w:ascii="Times New Roman" w:hAnsi="Times New Roman" w:cs="Times New Roman"/>
          <w:sz w:val="24"/>
          <w:szCs w:val="24"/>
        </w:rPr>
      </w:pPr>
      <w:r w:rsidRPr="00D92BAD">
        <w:rPr>
          <w:rFonts w:ascii="Times New Roman" w:hAnsi="Times New Roman" w:cs="Times New Roman"/>
          <w:sz w:val="24"/>
          <w:szCs w:val="24"/>
        </w:rPr>
        <w:t>240 Måne og sol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316 Nu vill jag sjunge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321 Løftene kan ikke svikte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361 Tett ved sida 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4614F9" w14:textId="77777777" w:rsidR="00D92BAD" w:rsidRPr="00D92BAD" w:rsidRDefault="00D92BAD">
      <w:pPr>
        <w:rPr>
          <w:rFonts w:ascii="Times New Roman" w:hAnsi="Times New Roman" w:cs="Times New Roman"/>
          <w:sz w:val="24"/>
          <w:szCs w:val="24"/>
        </w:rPr>
      </w:pPr>
      <w:r w:rsidRPr="00D92BAD">
        <w:rPr>
          <w:rFonts w:ascii="Times New Roman" w:hAnsi="Times New Roman" w:cs="Times New Roman"/>
          <w:sz w:val="24"/>
          <w:szCs w:val="24"/>
        </w:rPr>
        <w:t>409 Jeg er i Herrens hender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455 Fall til 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478 Vær sterk min sjel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483 Nada te turbe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9F5CC4" w14:textId="77777777" w:rsidR="00D92BAD" w:rsidRPr="00D92BAD" w:rsidRDefault="00D92BAD">
      <w:pPr>
        <w:rPr>
          <w:rFonts w:ascii="Times New Roman" w:hAnsi="Times New Roman" w:cs="Times New Roman"/>
          <w:sz w:val="24"/>
          <w:szCs w:val="24"/>
        </w:rPr>
      </w:pPr>
      <w:r w:rsidRPr="00D92BAD">
        <w:rPr>
          <w:rFonts w:ascii="Times New Roman" w:hAnsi="Times New Roman" w:cs="Times New Roman"/>
          <w:sz w:val="24"/>
          <w:szCs w:val="24"/>
        </w:rPr>
        <w:t>494 Jeg er i Herrens hender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626 Kum ba yah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677 En bønn er gjemt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BAD">
        <w:rPr>
          <w:rFonts w:ascii="Times New Roman" w:hAnsi="Times New Roman" w:cs="Times New Roman"/>
          <w:sz w:val="24"/>
          <w:szCs w:val="24"/>
        </w:rPr>
        <w:t xml:space="preserve">738 Noen må våke </w:t>
      </w:r>
    </w:p>
    <w:p w14:paraId="6EB6898A" w14:textId="77777777" w:rsidR="00D92BAD" w:rsidRPr="00D92BAD" w:rsidRDefault="00D92BAD">
      <w:pPr>
        <w:rPr>
          <w:rFonts w:ascii="Times New Roman" w:hAnsi="Times New Roman" w:cs="Times New Roman"/>
          <w:sz w:val="24"/>
          <w:szCs w:val="24"/>
        </w:rPr>
      </w:pPr>
      <w:r w:rsidRPr="00D92BAD">
        <w:rPr>
          <w:rFonts w:ascii="Times New Roman" w:hAnsi="Times New Roman" w:cs="Times New Roman"/>
          <w:sz w:val="24"/>
          <w:szCs w:val="24"/>
        </w:rPr>
        <w:t>773 Kjære Gud jeg har det godt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BAD">
        <w:rPr>
          <w:rFonts w:ascii="Times New Roman" w:hAnsi="Times New Roman" w:cs="Times New Roman"/>
          <w:sz w:val="24"/>
          <w:szCs w:val="24"/>
        </w:rPr>
        <w:t>786 Jeg er trygg hos deg</w:t>
      </w:r>
      <w:r w:rsidR="005C2B61"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817 Fager kveldssol</w:t>
      </w:r>
      <w:r w:rsidR="005C2B61">
        <w:rPr>
          <w:rFonts w:ascii="Times New Roman" w:hAnsi="Times New Roman" w:cs="Times New Roman"/>
          <w:sz w:val="24"/>
          <w:szCs w:val="24"/>
        </w:rPr>
        <w:t>,</w:t>
      </w:r>
    </w:p>
    <w:p w14:paraId="6BC77821" w14:textId="77777777" w:rsidR="00D92BAD" w:rsidRPr="00D92BAD" w:rsidRDefault="00D92BAD">
      <w:pPr>
        <w:rPr>
          <w:rFonts w:ascii="Times New Roman" w:hAnsi="Times New Roman" w:cs="Times New Roman"/>
          <w:sz w:val="24"/>
          <w:szCs w:val="24"/>
        </w:rPr>
      </w:pPr>
      <w:r w:rsidRPr="00D92BAD">
        <w:rPr>
          <w:rFonts w:ascii="Times New Roman" w:hAnsi="Times New Roman" w:cs="Times New Roman"/>
          <w:sz w:val="24"/>
          <w:szCs w:val="24"/>
        </w:rPr>
        <w:t>819 Bred dina vida vingar</w:t>
      </w:r>
      <w:r w:rsidR="005C2B61">
        <w:rPr>
          <w:rFonts w:ascii="Times New Roman" w:hAnsi="Times New Roman" w:cs="Times New Roman"/>
          <w:sz w:val="24"/>
          <w:szCs w:val="24"/>
        </w:rPr>
        <w:t xml:space="preserve">, </w:t>
      </w:r>
      <w:r w:rsidRPr="00D92BAD">
        <w:rPr>
          <w:rFonts w:ascii="Times New Roman" w:hAnsi="Times New Roman" w:cs="Times New Roman"/>
          <w:sz w:val="24"/>
          <w:szCs w:val="24"/>
        </w:rPr>
        <w:t>899 Jeg tror på jordens forvandling</w:t>
      </w:r>
    </w:p>
    <w:p w14:paraId="5E5873B6" w14:textId="77777777" w:rsidR="00D92BAD" w:rsidRDefault="00D92BAD">
      <w:pPr>
        <w:rPr>
          <w:b/>
          <w:bCs/>
        </w:rPr>
      </w:pPr>
    </w:p>
    <w:p w14:paraId="025BF259" w14:textId="77777777" w:rsidR="00E9370E" w:rsidRPr="00E9370E" w:rsidRDefault="00E9370E">
      <w:pPr>
        <w:rPr>
          <w:b/>
          <w:bCs/>
        </w:rPr>
      </w:pPr>
    </w:p>
    <w:sectPr w:rsidR="00E9370E" w:rsidRPr="00E9370E" w:rsidSect="003619EB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B9B2" w14:textId="77777777" w:rsidR="007B4111" w:rsidRDefault="007B4111" w:rsidP="00894FEF">
      <w:r>
        <w:separator/>
      </w:r>
    </w:p>
  </w:endnote>
  <w:endnote w:type="continuationSeparator" w:id="0">
    <w:p w14:paraId="7D026BB4" w14:textId="77777777" w:rsidR="007B4111" w:rsidRDefault="007B4111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836E" w14:textId="77777777" w:rsidR="007B4111" w:rsidRDefault="007B4111" w:rsidP="00894FEF">
      <w:r>
        <w:separator/>
      </w:r>
    </w:p>
  </w:footnote>
  <w:footnote w:type="continuationSeparator" w:id="0">
    <w:p w14:paraId="41F1EA07" w14:textId="77777777" w:rsidR="007B4111" w:rsidRDefault="007B4111" w:rsidP="008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0E"/>
    <w:rsid w:val="001F6638"/>
    <w:rsid w:val="003619EB"/>
    <w:rsid w:val="004C4C6E"/>
    <w:rsid w:val="004E108E"/>
    <w:rsid w:val="004F69FB"/>
    <w:rsid w:val="005C2B61"/>
    <w:rsid w:val="00645252"/>
    <w:rsid w:val="006C1C1E"/>
    <w:rsid w:val="006D3D74"/>
    <w:rsid w:val="007B4111"/>
    <w:rsid w:val="007F2B9D"/>
    <w:rsid w:val="0083569A"/>
    <w:rsid w:val="00894FEF"/>
    <w:rsid w:val="00904C67"/>
    <w:rsid w:val="009600E3"/>
    <w:rsid w:val="00A91A52"/>
    <w:rsid w:val="00A9204E"/>
    <w:rsid w:val="00AF5480"/>
    <w:rsid w:val="00BD03B7"/>
    <w:rsid w:val="00D92BAD"/>
    <w:rsid w:val="00DE4902"/>
    <w:rsid w:val="00E9370E"/>
    <w:rsid w:val="00E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FF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EF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4FEF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qFormat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qFormat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qFormat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qFormat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customStyle="1" w:styleId="Mention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customStyle="1" w:styleId="Hashta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qFormat/>
    <w:rsid w:val="00894FEF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el\AppData\Local\Microsoft\Office\16.0\DTS\nb-NO%7b317E3A1C-07C7-49E4-B262-6B5C799AA289%7d\%7bB99C8AE6-98EC-4882-AEF8-44F56E023C7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A96471C-DF38-4829-AEA4-E8EAFA4D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{B99C8AE6-98EC-4882-AEF8-44F56E023C71}tf02786999.dotx</Template>
  <TotalTime>0</TotalTime>
  <Pages>2</Pages>
  <Words>377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2020-03-17T17:03:00Z</dcterms:created>
  <dcterms:modified xsi:type="dcterms:W3CDTF">2020-03-17T17:03:00Z</dcterms:modified>
</cp:coreProperties>
</file>